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4A39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54DE40C7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6D67E47D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45B57337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5D11DCB8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114D7396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6357F4D1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4057E006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063A27D1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0016240B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6C71666D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57358C9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452201F1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44B15C1C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632764AD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794E3E20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49B24670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5745176B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78A83DD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0A050D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1493F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221D8E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ED65668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67F1716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49763A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FBDA6B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9B20A55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1E4333ED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1297458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2BC4CC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3804FAA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7E610A3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BD1CD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BDDD6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0E3E84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252AB2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87DF72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1323CA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4C7D1030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4E2DCB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E39A20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408FE9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81CCF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4594A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8E612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4F4CEB6B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4F0362C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1E5B08B5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47E89F75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2569CF9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74E74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E3C09CB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23A32E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DBFBB3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F7EB52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AF96B0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D8B795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4ABA758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164FA41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0A8B6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1A1EE6DC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14291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C37BEE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3765B3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958DD1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A6E601E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6A4CE5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414B98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7D4795CE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B45D6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3002FA42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1D630837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E4B0C4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21DC5F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1022A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C0DF0A1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DD51E6A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53FC9EC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F6DE01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B3EDEFF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FDE59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5E46A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3C911E5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3C02B8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E528967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9F19E1F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053B1B5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793AC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3C15F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724454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582A1B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F83AD8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A59E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B2787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C476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A3B79F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4BFD7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1E1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5A0EC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F4D7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E939D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D16A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D7BAD9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6C386B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461345D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6A0CC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B7A4FA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E4E3CE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A82C9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752E5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7F82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CA632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4A466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C0509D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CBF615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05C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AB4F5B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43F2F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CD5E2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A2B9D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780D057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6E152E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3646C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46187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261ED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7B11F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6D69C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353CD9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C55E8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B22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F67F3E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204244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3EFB4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FB828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CAED2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F9AE6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A4F4E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89CBA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039A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3926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7C92E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C903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5882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67D1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3D15D8A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7F576A09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578BD254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2A10D27C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2679D1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C023E1E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11F0651A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0A25F4D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2D7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43FDCD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090D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34BAA6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8D5F615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34E5F6C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0AF52E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10C494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630B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5B23D8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E51F51" w14:paraId="54AFB688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4E635B3B" w14:textId="77777777" w:rsidR="00E07C9D" w:rsidRPr="00D10F3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10F3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10F3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D10F3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D10F3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E51F51" w14:paraId="5841F3BF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73FA5FE9" w14:textId="77777777" w:rsidR="00E07C9D" w:rsidRPr="00D10F3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10F3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73E6C0C" w14:textId="77777777" w:rsidR="00E07C9D" w:rsidRPr="00D10F3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10F3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60C3F2AE" w14:textId="77777777" w:rsidR="00E07C9D" w:rsidRPr="00D10F3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10F3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E51F51" w14:paraId="710E7D8F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7530CDDC" w14:textId="77777777" w:rsidR="00E07C9D" w:rsidRPr="00E51F51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highlight w:val="red"/>
              </w:rPr>
            </w:pPr>
          </w:p>
          <w:p w14:paraId="6C566B34" w14:textId="77777777" w:rsidR="00E07C9D" w:rsidRPr="00E51F51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highlight w:val="red"/>
              </w:rPr>
            </w:pPr>
          </w:p>
          <w:p w14:paraId="4A5B9483" w14:textId="77777777" w:rsidR="00E07C9D" w:rsidRPr="00E51F51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highlight w:val="red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365D51B6" w14:textId="77777777" w:rsidR="00E07C9D" w:rsidRPr="00E51F51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highlight w:val="red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5149114" w14:textId="77777777" w:rsidR="00E07C9D" w:rsidRPr="00E51F51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highlight w:val="red"/>
              </w:rPr>
            </w:pPr>
          </w:p>
        </w:tc>
      </w:tr>
      <w:tr w:rsidR="00E07C9D" w:rsidRPr="00E51F51" w14:paraId="63FD7F46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3F3DA39" w14:textId="77777777" w:rsidR="00E07C9D" w:rsidRPr="00E51F51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highlight w:val="red"/>
              </w:rPr>
            </w:pPr>
          </w:p>
          <w:p w14:paraId="4D079F89" w14:textId="77777777" w:rsidR="00E07C9D" w:rsidRPr="00E51F51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highlight w:val="red"/>
              </w:rPr>
            </w:pPr>
          </w:p>
          <w:p w14:paraId="38803B03" w14:textId="77777777" w:rsidR="00E07C9D" w:rsidRPr="00E51F51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highlight w:val="red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2A64BFAD" w14:textId="77777777" w:rsidR="00E07C9D" w:rsidRPr="00E51F51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highlight w:val="red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761A24AA" w14:textId="77777777" w:rsidR="00E07C9D" w:rsidRPr="00E51F51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highlight w:val="red"/>
              </w:rPr>
            </w:pPr>
          </w:p>
        </w:tc>
      </w:tr>
      <w:tr w:rsidR="00E07C9D" w:rsidRPr="00E51F51" w14:paraId="483EE9E7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088177" w14:textId="77777777" w:rsidR="00E07C9D" w:rsidRPr="00E51F51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highlight w:val="red"/>
              </w:rPr>
            </w:pPr>
          </w:p>
          <w:p w14:paraId="545B6E52" w14:textId="77777777" w:rsidR="00E07C9D" w:rsidRPr="00E51F51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highlight w:val="red"/>
              </w:rPr>
            </w:pPr>
          </w:p>
          <w:p w14:paraId="52A4338D" w14:textId="77777777" w:rsidR="00E07C9D" w:rsidRPr="00E51F51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highlight w:val="red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05A9A6B" w14:textId="77777777" w:rsidR="00E07C9D" w:rsidRPr="00E51F51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highlight w:val="red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EE2A774" w14:textId="77777777" w:rsidR="00E07C9D" w:rsidRPr="00E51F51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  <w:highlight w:val="red"/>
              </w:rPr>
            </w:pPr>
          </w:p>
        </w:tc>
      </w:tr>
    </w:tbl>
    <w:p w14:paraId="30A02633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AE63FDB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E2C796B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2B07D793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AD4F0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6E6C75D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5FAD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D40AA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A983A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2BA4F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64334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110B2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162BA943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B2AF4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A9D3CCD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921E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D66FF2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57394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3D6F4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E1B9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A5899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326C78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2783C4B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9ADD719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0D21A95C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76E1F29E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5F6AE8A4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236BBA97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7C839BFD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5525875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1BC5FCD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15814442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B24596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5C861AC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1FBD5E9E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3EE39A9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3CAE0F0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763AD628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6004434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E96CDB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1A5DEEA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209906A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29A054C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06E0838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6E2183FD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16D16D7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7B61E929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64D3069A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4A36BDE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312147F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3CBCC551" w14:textId="77777777" w:rsidTr="00051ED5">
        <w:tc>
          <w:tcPr>
            <w:tcW w:w="484" w:type="pct"/>
          </w:tcPr>
          <w:p w14:paraId="0EB138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FCDCE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556FC4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E27B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ABB3B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BF020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615C9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CEE84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5619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74D8A67" w14:textId="77777777" w:rsidTr="00051ED5">
        <w:tc>
          <w:tcPr>
            <w:tcW w:w="484" w:type="pct"/>
          </w:tcPr>
          <w:p w14:paraId="30EA9BE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36BC0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7D1BC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4342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FE8ED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E72A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66C9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239C4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D46FC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F138929" w14:textId="77777777" w:rsidTr="00051ED5">
        <w:tc>
          <w:tcPr>
            <w:tcW w:w="484" w:type="pct"/>
          </w:tcPr>
          <w:p w14:paraId="04C377D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59D97E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7E6FB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34485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6D3C3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502A1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F63B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5AD2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5C96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021123" w14:textId="77777777" w:rsidTr="00051ED5">
        <w:tc>
          <w:tcPr>
            <w:tcW w:w="484" w:type="pct"/>
          </w:tcPr>
          <w:p w14:paraId="6B81CD49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DAD54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D9034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03A15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F4A0AB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8962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890A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77616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5C0A4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F0CEA1C" w14:textId="77777777" w:rsidTr="00051ED5">
        <w:tc>
          <w:tcPr>
            <w:tcW w:w="484" w:type="pct"/>
          </w:tcPr>
          <w:p w14:paraId="60586E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3B8FC3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5566DC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FBE45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18BB9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6111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E847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03D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618A8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E667E85" w14:textId="77777777" w:rsidTr="00051ED5">
        <w:tc>
          <w:tcPr>
            <w:tcW w:w="484" w:type="pct"/>
          </w:tcPr>
          <w:p w14:paraId="6D7E18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197BE8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19E43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F8145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D5C4E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935C6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EFBE33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049D1C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B00F29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70CB42" w14:textId="77777777" w:rsidTr="00051ED5">
        <w:tc>
          <w:tcPr>
            <w:tcW w:w="484" w:type="pct"/>
          </w:tcPr>
          <w:p w14:paraId="0D105FA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483156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7D0D42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168B4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8E005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34A3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634A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F2695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3AE5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C9EA9F1" w14:textId="77777777" w:rsidTr="00051ED5">
        <w:tc>
          <w:tcPr>
            <w:tcW w:w="484" w:type="pct"/>
          </w:tcPr>
          <w:p w14:paraId="5E325FAB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D8D01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58EF2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FA14C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FFD09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96D5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2380C9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4726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39B6C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783C8BA" w14:textId="77777777" w:rsidTr="00051ED5">
        <w:tc>
          <w:tcPr>
            <w:tcW w:w="484" w:type="pct"/>
          </w:tcPr>
          <w:p w14:paraId="5DEA5F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037133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8DCC6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8AA33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47E5A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51791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69F55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A2C9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1F29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7148829" w14:textId="77777777" w:rsidTr="00051ED5">
        <w:tc>
          <w:tcPr>
            <w:tcW w:w="484" w:type="pct"/>
          </w:tcPr>
          <w:p w14:paraId="15B87A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614F1E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36210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40D19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5976E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D66F2C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7C52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985FC2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283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DC5DAB4" w14:textId="77777777" w:rsidTr="00051ED5">
        <w:tc>
          <w:tcPr>
            <w:tcW w:w="484" w:type="pct"/>
          </w:tcPr>
          <w:p w14:paraId="69B88C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68012A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FBA8C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2B9947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8209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BA02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3BF6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61E8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33E4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848E5F4" w14:textId="77777777" w:rsidTr="00051ED5">
        <w:tc>
          <w:tcPr>
            <w:tcW w:w="484" w:type="pct"/>
          </w:tcPr>
          <w:p w14:paraId="0A64205B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E3A0B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3CFF3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BC1D7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67DC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980BC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D912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4B2C0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88198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CC7A2DF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0FAA902B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1D6982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3CEF9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580E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2CB2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561EA0D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71C039D2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7677344F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64FD60C4" w14:textId="77777777" w:rsidTr="00051ED5">
        <w:tc>
          <w:tcPr>
            <w:tcW w:w="484" w:type="pct"/>
          </w:tcPr>
          <w:p w14:paraId="700CAE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195C5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B9BD9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5AB21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13D589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97BA6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AA29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5F408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E0230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EAE5030" w14:textId="77777777" w:rsidTr="00051ED5">
        <w:tc>
          <w:tcPr>
            <w:tcW w:w="484" w:type="pct"/>
          </w:tcPr>
          <w:p w14:paraId="677625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A99F6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F8F7AB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E6333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EC2E1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442C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5F64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A938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FB81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3E0EFF2" w14:textId="77777777" w:rsidTr="00051ED5">
        <w:tc>
          <w:tcPr>
            <w:tcW w:w="484" w:type="pct"/>
          </w:tcPr>
          <w:p w14:paraId="40471150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16FF5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F305F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DBF91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92B4C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D1163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F1ED7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2D2B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FFC5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18D9304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761FC4B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151899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D3C49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628F6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89123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0FA6F4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F4DC6A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65CB22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02F1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4F401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FB48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184A1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38302690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282540B5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4268490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442EBE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4C1ECFE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6EAD8810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1249CC1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CCFE544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4B860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063A64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9EF8C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5F0AAA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78C6771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E9B53A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7E5AB9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30F4FCC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191285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8439D84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0D3782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BB494FA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9C438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7C8AA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39DB53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4FEB6E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ABCAA7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52E487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430EA6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F0A6D1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43D7D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60F3F1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1F4429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2ABE15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9674D77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93C5C1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BA5D9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24860F1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5FCAC3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B138A66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05DB004F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17B13F6D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E8DD4D6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DA783A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5E729D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6E0846B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725A4A31" w14:textId="77777777" w:rsidTr="004D1EA3">
        <w:tc>
          <w:tcPr>
            <w:tcW w:w="4966" w:type="dxa"/>
            <w:gridSpan w:val="2"/>
          </w:tcPr>
          <w:p w14:paraId="322B076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37C80FAD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0E3319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68CAF1FD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CB261AF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3B7AAE64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0CDD2EE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5D9D41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4E667CB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CCB318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A36DE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5F38D2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8019BC7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6C81060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CD0E9E6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65A9EE9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3335F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4EF8E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53C5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F663D24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00C20E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FA9180C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050C4EB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433A27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BECC6B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58F8EC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3A6FEE4" w14:textId="77777777" w:rsidTr="004D1EA3">
        <w:tc>
          <w:tcPr>
            <w:tcW w:w="567" w:type="dxa"/>
          </w:tcPr>
          <w:p w14:paraId="504472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6CF4414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1799D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9D48B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9FC6ED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43656A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D43E1C2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388D29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A7CED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5A02E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D277F1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F4460D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038BE86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BF1D57F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37985988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5DF2CCDE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F7B90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9243640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2D422784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2AE8E3D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A394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B64A12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8723C5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7404CD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379B839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F9D4BFC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4078BDE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19A845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A59541B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FFC5F2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5FDB691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7F5B258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6BB1F74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33B2919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48714C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D3523D5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6AAC80C9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6D59A20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B86A82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77EE853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47951BF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D41B9DF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2D845D4E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49FC432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DA892B1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83A3B" w14:textId="77777777" w:rsidR="00F52ECA" w:rsidRDefault="00F52ECA">
      <w:r>
        <w:separator/>
      </w:r>
    </w:p>
  </w:endnote>
  <w:endnote w:type="continuationSeparator" w:id="0">
    <w:p w14:paraId="0DC1E1A7" w14:textId="77777777" w:rsidR="00F52ECA" w:rsidRDefault="00F5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1F6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5BE5E87F" w14:textId="77777777" w:rsidR="00B32294" w:rsidRDefault="00A77D17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51F51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E15452D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8CBF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FEE97" w14:textId="77777777" w:rsidR="00F52ECA" w:rsidRDefault="00F52ECA">
      <w:r>
        <w:separator/>
      </w:r>
    </w:p>
  </w:footnote>
  <w:footnote w:type="continuationSeparator" w:id="0">
    <w:p w14:paraId="4C8CC739" w14:textId="77777777" w:rsidR="00F52ECA" w:rsidRDefault="00F52ECA">
      <w:r>
        <w:continuationSeparator/>
      </w:r>
    </w:p>
  </w:footnote>
  <w:footnote w:id="1">
    <w:p w14:paraId="2C67CBEF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5075369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517B6D7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19CE2BD3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15740FB4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208B1BE6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13BA002D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250F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88F2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3A7A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737480">
    <w:abstractNumId w:val="1"/>
  </w:num>
  <w:num w:numId="2" w16cid:durableId="764762383">
    <w:abstractNumId w:val="2"/>
  </w:num>
  <w:num w:numId="3" w16cid:durableId="1257900930">
    <w:abstractNumId w:val="3"/>
  </w:num>
  <w:num w:numId="4" w16cid:durableId="517085147">
    <w:abstractNumId w:val="4"/>
  </w:num>
  <w:num w:numId="5" w16cid:durableId="16123610">
    <w:abstractNumId w:val="5"/>
  </w:num>
  <w:num w:numId="6" w16cid:durableId="1745911774">
    <w:abstractNumId w:val="6"/>
  </w:num>
  <w:num w:numId="7" w16cid:durableId="272135561">
    <w:abstractNumId w:val="7"/>
  </w:num>
  <w:num w:numId="8" w16cid:durableId="1540048339">
    <w:abstractNumId w:val="8"/>
  </w:num>
  <w:num w:numId="9" w16cid:durableId="857743857">
    <w:abstractNumId w:val="9"/>
  </w:num>
  <w:num w:numId="10" w16cid:durableId="1396585838">
    <w:abstractNumId w:val="27"/>
  </w:num>
  <w:num w:numId="11" w16cid:durableId="434250405">
    <w:abstractNumId w:val="32"/>
  </w:num>
  <w:num w:numId="12" w16cid:durableId="1028408331">
    <w:abstractNumId w:val="26"/>
  </w:num>
  <w:num w:numId="13" w16cid:durableId="5133808">
    <w:abstractNumId w:val="30"/>
  </w:num>
  <w:num w:numId="14" w16cid:durableId="2013414462">
    <w:abstractNumId w:val="33"/>
  </w:num>
  <w:num w:numId="15" w16cid:durableId="153494042">
    <w:abstractNumId w:val="0"/>
  </w:num>
  <w:num w:numId="16" w16cid:durableId="1997563733">
    <w:abstractNumId w:val="19"/>
  </w:num>
  <w:num w:numId="17" w16cid:durableId="1865512756">
    <w:abstractNumId w:val="23"/>
  </w:num>
  <w:num w:numId="18" w16cid:durableId="718743151">
    <w:abstractNumId w:val="11"/>
  </w:num>
  <w:num w:numId="19" w16cid:durableId="238947433">
    <w:abstractNumId w:val="28"/>
  </w:num>
  <w:num w:numId="20" w16cid:durableId="683560120">
    <w:abstractNumId w:val="37"/>
  </w:num>
  <w:num w:numId="21" w16cid:durableId="1142770060">
    <w:abstractNumId w:val="35"/>
  </w:num>
  <w:num w:numId="22" w16cid:durableId="25184226">
    <w:abstractNumId w:val="12"/>
  </w:num>
  <w:num w:numId="23" w16cid:durableId="653799698">
    <w:abstractNumId w:val="15"/>
  </w:num>
  <w:num w:numId="24" w16cid:durableId="15907753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2292719">
    <w:abstractNumId w:val="22"/>
  </w:num>
  <w:num w:numId="26" w16cid:durableId="1063525315">
    <w:abstractNumId w:val="13"/>
  </w:num>
  <w:num w:numId="27" w16cid:durableId="2074573109">
    <w:abstractNumId w:val="18"/>
  </w:num>
  <w:num w:numId="28" w16cid:durableId="780608958">
    <w:abstractNumId w:val="14"/>
  </w:num>
  <w:num w:numId="29" w16cid:durableId="309796033">
    <w:abstractNumId w:val="36"/>
  </w:num>
  <w:num w:numId="30" w16cid:durableId="1234702131">
    <w:abstractNumId w:val="25"/>
  </w:num>
  <w:num w:numId="31" w16cid:durableId="1019312524">
    <w:abstractNumId w:val="17"/>
  </w:num>
  <w:num w:numId="32" w16cid:durableId="65340626">
    <w:abstractNumId w:val="31"/>
  </w:num>
  <w:num w:numId="33" w16cid:durableId="2025783716">
    <w:abstractNumId w:val="29"/>
  </w:num>
  <w:num w:numId="34" w16cid:durableId="1329022975">
    <w:abstractNumId w:val="24"/>
  </w:num>
  <w:num w:numId="35" w16cid:durableId="1734621492">
    <w:abstractNumId w:val="10"/>
  </w:num>
  <w:num w:numId="36" w16cid:durableId="691802096">
    <w:abstractNumId w:val="21"/>
  </w:num>
  <w:num w:numId="37" w16cid:durableId="1354722570">
    <w:abstractNumId w:val="16"/>
  </w:num>
  <w:num w:numId="38" w16cid:durableId="3325302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1923698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65F1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638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365F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295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70FC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273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77D17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0F3D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39C9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1F51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ECA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2F0E63"/>
  <w15:docId w15:val="{DC094313-4C3A-4B05-BB47-A4DB1174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F02F7-02C7-4116-900C-5A485478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Komputer2</cp:lastModifiedBy>
  <cp:revision>2</cp:revision>
  <cp:lastPrinted>2018-10-01T08:37:00Z</cp:lastPrinted>
  <dcterms:created xsi:type="dcterms:W3CDTF">2023-03-28T08:35:00Z</dcterms:created>
  <dcterms:modified xsi:type="dcterms:W3CDTF">2023-03-28T08:35:00Z</dcterms:modified>
</cp:coreProperties>
</file>